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Domaszék Községi Önkormányzat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Domaszék Községi Önkormányzat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6781 Domaszék, Köztársaság tér 1.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15726542-8411-321-06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726544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15726542-2-06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12067008-00241944-00100009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Raiffeisen Bank Zrt.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Kispéter Géza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DF4EA2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Domaszék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1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Domaszék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1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696,54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DF4EA2" w:rsidRPr="00DC4269" w:rsidRDefault="00DF4EA2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DF4EA2" w:rsidRPr="00DC4269" w:rsidRDefault="00DF4EA2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DF4EA2" w:rsidRPr="00DC4269" w:rsidRDefault="00DF4EA2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DF4EA2" w:rsidRPr="00DC4269" w:rsidRDefault="00DF4EA2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DF4EA2" w:rsidRPr="00DC4269" w:rsidRDefault="00DF4EA2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DF4EA2" w:rsidRPr="00DC4269" w:rsidRDefault="00DF4EA2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DF4EA2" w:rsidRPr="00DC4269" w:rsidRDefault="00DF4EA2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DF4EA2" w:rsidRPr="00DC4269" w:rsidRDefault="00DF4EA2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DF4EA2" w:rsidRPr="00DC4269" w:rsidRDefault="00DF4EA2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2.089.620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DF4EA2" w:rsidRPr="00DC4269" w:rsidRDefault="00DF4EA2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shd w:val="clear" w:color="auto" w:fill="D9D9D9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Kispéter Géza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widowControl w:val="0"/>
        <w:numPr>
          <w:ilvl w:val="0"/>
          <w:numId w:val="11"/>
        </w:numPr>
        <w:spacing w:after="0" w:line="252" w:lineRule="auto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DF4EA2" w:rsidRPr="00DC4269" w:rsidRDefault="00DF4EA2" w:rsidP="00903381">
      <w:pPr>
        <w:widowControl w:val="0"/>
        <w:numPr>
          <w:ilvl w:val="0"/>
          <w:numId w:val="11"/>
        </w:numPr>
        <w:spacing w:after="0" w:line="252" w:lineRule="auto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DF4EA2" w:rsidRPr="00DC4269" w:rsidRDefault="00DF4EA2" w:rsidP="00903381">
      <w:pPr>
        <w:widowControl w:val="0"/>
        <w:numPr>
          <w:ilvl w:val="0"/>
          <w:numId w:val="11"/>
        </w:numPr>
        <w:spacing w:after="0" w:line="252" w:lineRule="auto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DF4EA2" w:rsidRPr="00DC4269" w:rsidRDefault="00DF4EA2" w:rsidP="00903381">
      <w:pPr>
        <w:widowControl w:val="0"/>
        <w:numPr>
          <w:ilvl w:val="0"/>
          <w:numId w:val="11"/>
        </w:numPr>
        <w:spacing w:after="0" w:line="252" w:lineRule="auto"/>
        <w:rPr>
          <w:rFonts w:ascii="Arial" w:hAnsi="Arial" w:cs="Arial"/>
        </w:rPr>
        <w:sectPr w:rsidR="00DF4EA2" w:rsidRPr="00DC4269" w:rsidSect="00FD7E55">
          <w:footerReference w:type="default" r:id="rId7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Bordány Községi Önkormányzat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Bordány Községi Önkormányzat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6795 Bordány, Benke Gedeon u. 44.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15726652-8411-321-06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726654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15726652-2-06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10402142-21423516-00000000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K &amp; H Bank Zrt.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Tanács Gábor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DF4EA2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Bordány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274/1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Bordány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274/1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120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DF4EA2" w:rsidRPr="00DC4269" w:rsidRDefault="00DF4EA2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DF4EA2" w:rsidRPr="00DC4269" w:rsidRDefault="00DF4EA2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DF4EA2" w:rsidRPr="00DC4269" w:rsidRDefault="00DF4EA2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DF4EA2" w:rsidRPr="00DC4269" w:rsidRDefault="00DF4EA2" w:rsidP="00903381">
      <w:pPr>
        <w:widowControl w:val="0"/>
        <w:numPr>
          <w:ilvl w:val="1"/>
          <w:numId w:val="12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4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DF4EA2" w:rsidRPr="00DC4269" w:rsidRDefault="00DF4EA2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DF4EA2" w:rsidRPr="00DC4269" w:rsidRDefault="00DF4EA2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DF4EA2" w:rsidRPr="00DC4269" w:rsidRDefault="00DF4EA2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DF4EA2" w:rsidRPr="00DC4269" w:rsidRDefault="00DF4EA2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DF4EA2" w:rsidRPr="00DC4269" w:rsidRDefault="00DF4EA2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180.000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DF4EA2" w:rsidRPr="00DC4269" w:rsidRDefault="00DF4EA2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shd w:val="clear" w:color="auto" w:fill="D9D9D9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Tanács Gábor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DF4EA2" w:rsidRPr="00DC4269" w:rsidTr="009434CD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5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15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15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15"/>
        </w:numPr>
        <w:spacing w:line="252" w:lineRule="auto"/>
        <w:contextualSpacing w:val="0"/>
        <w:jc w:val="left"/>
        <w:rPr>
          <w:rFonts w:ascii="Arial" w:hAnsi="Arial" w:cs="Arial"/>
        </w:rPr>
        <w:sectPr w:rsidR="00DF4EA2" w:rsidRPr="00DC4269" w:rsidSect="00FD7E55">
          <w:footerReference w:type="default" r:id="rId8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Forráskút Község Önkormányzata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Forráskút Község Önkormányzata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6793 Forrákút, Fő u. 74.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15726937-8411-321-06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726939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15726937-2-06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57600039-11059462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Partiscum Takarékszövetkezet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Fodor Imre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DF4EA2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Forráskút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46/4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6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Forráskút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46/4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883,71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6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DF4EA2" w:rsidRPr="00DC4269" w:rsidRDefault="00DF4EA2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DF4EA2" w:rsidRPr="00DC4269" w:rsidRDefault="00DF4EA2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DF4EA2" w:rsidRPr="00DC4269" w:rsidRDefault="00DF4EA2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DF4EA2" w:rsidRPr="00DC4269" w:rsidRDefault="00DF4EA2" w:rsidP="00903381">
      <w:pPr>
        <w:widowControl w:val="0"/>
        <w:numPr>
          <w:ilvl w:val="1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6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DF4EA2" w:rsidRPr="00DC4269" w:rsidRDefault="00DF4EA2" w:rsidP="00903381">
      <w:pPr>
        <w:widowControl w:val="0"/>
        <w:numPr>
          <w:ilvl w:val="1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DF4EA2" w:rsidRPr="00DC4269" w:rsidRDefault="00DF4EA2" w:rsidP="00903381">
      <w:pPr>
        <w:widowControl w:val="0"/>
        <w:numPr>
          <w:ilvl w:val="1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DF4EA2" w:rsidRPr="00DC4269" w:rsidRDefault="00DF4EA2" w:rsidP="00903381">
      <w:pPr>
        <w:widowControl w:val="0"/>
        <w:numPr>
          <w:ilvl w:val="1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DF4EA2" w:rsidRPr="00DC4269" w:rsidRDefault="00DF4EA2" w:rsidP="00903381">
      <w:pPr>
        <w:widowControl w:val="0"/>
        <w:numPr>
          <w:ilvl w:val="1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DF4EA2" w:rsidRPr="00DC4269" w:rsidRDefault="00DF4EA2" w:rsidP="00903381">
      <w:pPr>
        <w:widowControl w:val="0"/>
        <w:numPr>
          <w:ilvl w:val="1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883.710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DF4EA2" w:rsidRPr="00DC4269" w:rsidRDefault="00DF4EA2" w:rsidP="00903381">
      <w:pPr>
        <w:widowControl w:val="0"/>
        <w:numPr>
          <w:ilvl w:val="1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widowControl w:val="0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shd w:val="clear" w:color="auto" w:fill="D9D9D9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Fodor Imre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3"/>
          <w:numId w:val="16"/>
        </w:numPr>
        <w:spacing w:line="252" w:lineRule="auto"/>
        <w:ind w:left="426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DF4EA2" w:rsidRPr="00DC4269" w:rsidRDefault="00DF4EA2" w:rsidP="00903381">
      <w:pPr>
        <w:pStyle w:val="ListParagraph"/>
        <w:widowControl w:val="0"/>
        <w:numPr>
          <w:ilvl w:val="3"/>
          <w:numId w:val="16"/>
        </w:numPr>
        <w:spacing w:line="252" w:lineRule="auto"/>
        <w:ind w:left="426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DF4EA2" w:rsidRPr="00DC4269" w:rsidRDefault="00DF4EA2" w:rsidP="00903381">
      <w:pPr>
        <w:pStyle w:val="ListParagraph"/>
        <w:widowControl w:val="0"/>
        <w:numPr>
          <w:ilvl w:val="3"/>
          <w:numId w:val="16"/>
        </w:numPr>
        <w:spacing w:line="252" w:lineRule="auto"/>
        <w:ind w:left="426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DF4EA2" w:rsidRPr="00DC4269" w:rsidRDefault="00DF4EA2" w:rsidP="00903381">
      <w:pPr>
        <w:pStyle w:val="ListParagraph"/>
        <w:widowControl w:val="0"/>
        <w:numPr>
          <w:ilvl w:val="3"/>
          <w:numId w:val="16"/>
        </w:numPr>
        <w:spacing w:line="252" w:lineRule="auto"/>
        <w:ind w:left="426"/>
        <w:contextualSpacing w:val="0"/>
        <w:jc w:val="left"/>
        <w:rPr>
          <w:rFonts w:ascii="Arial" w:hAnsi="Arial" w:cs="Arial"/>
        </w:rPr>
        <w:sectPr w:rsidR="00DF4EA2" w:rsidRPr="00DC4269" w:rsidSect="00FD7E55">
          <w:footerReference w:type="default" r:id="rId9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Kistelek Város Önkormányzat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Kistelek Város Önkormányzat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6760 Kistelek, Árpád u. 1-3.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15726597-8411-321-06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726599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15726597-2-06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10402142-50494849-52501008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K &amp; H Bank Zrt.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Nagy Sándor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DF4EA2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Kistelek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2709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Kistelek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2709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839,97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1.679.940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shd w:val="clear" w:color="auto" w:fill="D9D9D9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Nagy Sándor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8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18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18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18"/>
        </w:numPr>
        <w:spacing w:line="252" w:lineRule="auto"/>
        <w:contextualSpacing w:val="0"/>
        <w:jc w:val="left"/>
        <w:rPr>
          <w:rFonts w:ascii="Arial" w:hAnsi="Arial" w:cs="Arial"/>
        </w:rPr>
        <w:sectPr w:rsidR="00DF4EA2" w:rsidRPr="00DC4269" w:rsidSect="00FD7E55">
          <w:footerReference w:type="default" r:id="rId10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Mórahalom Városi Önkormányzat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Mórahalom Városi Önkormányzat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6782 Mórahalom, szentháromság tér 1.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15726731-8411-321-06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726731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15726731-2-06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11735115-15354477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OTP Bank Nyrt.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Nógrádi Zoltán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DF4EA2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 és kompakt válogatómű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Mórahalom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Külterület 081/2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Mórahalom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Külterület 081/2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1374,7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1.099.760</w:t>
      </w:r>
      <w:r w:rsidRPr="00DC4269">
        <w:rPr>
          <w:rFonts w:ascii="Arial" w:hAnsi="Arial" w:cs="Arial"/>
          <w:color w:val="000000"/>
        </w:rPr>
        <w:t>,-Ft + Áfa összegben állapítják meg.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1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shd w:val="clear" w:color="auto" w:fill="D9D9D9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Nógrádi Zoltán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0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20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20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20"/>
        </w:numPr>
        <w:spacing w:line="252" w:lineRule="auto"/>
        <w:contextualSpacing w:val="0"/>
        <w:jc w:val="left"/>
        <w:rPr>
          <w:rFonts w:ascii="Arial" w:hAnsi="Arial" w:cs="Arial"/>
        </w:rPr>
        <w:sectPr w:rsidR="00DF4EA2" w:rsidRPr="00DC4269" w:rsidSect="00FD7E55">
          <w:footerReference w:type="default" r:id="rId11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Ruzsa Község Önkormányzata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Ruzsa Község Önkormányzata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6786 Ruzsa, Alkotmány tér 2.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15726614-8411-321-06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726610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15726614-1-06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11735139-15354226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OTP Bank Nyrt.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Sánta Gizella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DF4EA2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Ruzsa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169/22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Ruzsa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169/22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230,18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230.180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1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shd w:val="clear" w:color="auto" w:fill="D9D9D9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Sánta Gizella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2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22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22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22"/>
        </w:numPr>
        <w:spacing w:line="252" w:lineRule="auto"/>
        <w:contextualSpacing w:val="0"/>
        <w:jc w:val="left"/>
        <w:rPr>
          <w:rFonts w:ascii="Arial" w:hAnsi="Arial" w:cs="Arial"/>
        </w:rPr>
        <w:sectPr w:rsidR="00DF4EA2" w:rsidRPr="00DC4269" w:rsidSect="00FD7E55">
          <w:footerReference w:type="default" r:id="rId12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Szatymaz Községi Önkormányzat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Szatymaz Községi Önkormányzat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6763 Szatymaz, Kossuth u. 30.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15726724-8411-321-06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726720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15726724-2-06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10402142-50495355-55501004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K &amp; H Bank Zrt.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Dr. Kormányos László Péter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DF4EA2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Szatymaz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4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Szatymaz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4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870,59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1.305.885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DF4EA2" w:rsidRPr="00DC4269" w:rsidRDefault="00DF4EA2" w:rsidP="00903381">
      <w:pPr>
        <w:autoSpaceDE w:val="0"/>
        <w:spacing w:after="0" w:line="252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DF4EA2" w:rsidRPr="00DC4269" w:rsidRDefault="00DF4EA2" w:rsidP="00903381">
      <w:pPr>
        <w:pStyle w:val="ListParagraph"/>
        <w:spacing w:line="252" w:lineRule="auto"/>
        <w:ind w:left="1416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3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4"/>
        <w:gridCol w:w="2303"/>
        <w:gridCol w:w="2303"/>
      </w:tblGrid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shd w:val="clear" w:color="auto" w:fill="D9D9D9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Dr. Kormányos László Péter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535"/>
        <w:gridCol w:w="4643"/>
      </w:tblGrid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4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24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24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24"/>
        </w:numPr>
        <w:spacing w:line="252" w:lineRule="auto"/>
        <w:contextualSpacing w:val="0"/>
        <w:jc w:val="left"/>
        <w:rPr>
          <w:rFonts w:ascii="Arial" w:hAnsi="Arial" w:cs="Arial"/>
        </w:rPr>
        <w:sectPr w:rsidR="00DF4EA2" w:rsidRPr="00DC4269" w:rsidSect="00FD7E55">
          <w:footerReference w:type="default" r:id="rId13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Újszentiván Községi Önkormányzat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Újszentiván Községi Önkormányzat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6754 Újszentiván, Felszabadulás u. 47.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15726951-5411-321-06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726951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15726951-2-06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10402805-00026599-00000003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K &amp; H Bank Zrt.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Putnik Lázár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DF4EA2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Újszentiván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521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Újszentiván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521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1473,85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2.210.775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5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496"/>
        <w:gridCol w:w="2303"/>
        <w:gridCol w:w="2303"/>
      </w:tblGrid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shd w:val="clear" w:color="auto" w:fill="D9D9D9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Putnik Lázár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535"/>
        <w:gridCol w:w="4643"/>
      </w:tblGrid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6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26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26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26"/>
        </w:numPr>
        <w:spacing w:line="252" w:lineRule="auto"/>
        <w:contextualSpacing w:val="0"/>
        <w:jc w:val="left"/>
        <w:rPr>
          <w:rFonts w:ascii="Arial" w:hAnsi="Arial" w:cs="Arial"/>
        </w:rPr>
        <w:sectPr w:rsidR="00DF4EA2" w:rsidRPr="00DC4269" w:rsidSect="00FD7E55">
          <w:footerReference w:type="default" r:id="rId14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Üllés Nagyközség Önkormányzat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Üllés Nagyközség Önkormányzat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6794 Üllés, Dorozsmai út 40.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15726566-8411-321-06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726566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15726566-1-06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11735005-15354099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OTP Bank Nyrt.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Nagy Attila Gyula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DF4EA2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Üllés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3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Üllés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3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345,93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345.930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7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496"/>
        <w:gridCol w:w="2303"/>
        <w:gridCol w:w="2303"/>
      </w:tblGrid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shd w:val="clear" w:color="auto" w:fill="D9D9D9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Nagy Attila Gyula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535"/>
        <w:gridCol w:w="4643"/>
      </w:tblGrid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8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28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28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28"/>
        </w:numPr>
        <w:spacing w:line="252" w:lineRule="auto"/>
        <w:contextualSpacing w:val="0"/>
        <w:jc w:val="left"/>
        <w:rPr>
          <w:rFonts w:ascii="Arial" w:hAnsi="Arial" w:cs="Arial"/>
        </w:rPr>
        <w:sectPr w:rsidR="00DF4EA2" w:rsidRPr="00DC4269" w:rsidSect="00FD7E55">
          <w:footerReference w:type="default" r:id="rId15"/>
          <w:pgSz w:w="11906" w:h="16838"/>
          <w:pgMar w:top="1304" w:right="1418" w:bottom="1304" w:left="1418" w:header="708" w:footer="709" w:gutter="0"/>
          <w:pgNumType w:start="1"/>
          <w:cols w:space="708"/>
          <w:docGrid w:linePitch="360"/>
        </w:sectPr>
      </w:pPr>
      <w:r w:rsidRPr="00DC4269">
        <w:rPr>
          <w:rFonts w:ascii="Arial" w:hAnsi="Arial" w:cs="Arial"/>
        </w:rPr>
        <w:t>melléklet: értékbecslés földhasználati díj megállapítására vonatkozóan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  <w:caps/>
        </w:rPr>
      </w:pPr>
      <w:r w:rsidRPr="00DC4269">
        <w:rPr>
          <w:rFonts w:ascii="Arial" w:hAnsi="Arial" w:cs="Arial"/>
          <w:b/>
          <w:bCs/>
          <w:caps/>
        </w:rPr>
        <w:t>MEGÁLLAPODÁS FÖLDHASZNÁLATI JOG létesítéséről</w:t>
      </w: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Cs/>
        </w:rPr>
        <w:t xml:space="preserve">amely létrejött egyrészről a </w:t>
      </w:r>
      <w:r w:rsidRPr="00DC4269">
        <w:rPr>
          <w:rFonts w:ascii="Arial" w:hAnsi="Arial" w:cs="Arial"/>
          <w:b/>
          <w:bCs/>
          <w:noProof/>
          <w:shd w:val="clear" w:color="auto" w:fill="D9D9D9"/>
        </w:rPr>
        <w:t>Zákányszék Község Önkormányzata</w:t>
      </w:r>
      <w:r w:rsidRPr="00DC4269">
        <w:rPr>
          <w:rFonts w:ascii="Arial" w:hAnsi="Arial" w:cs="Arial"/>
          <w:b/>
          <w:bCs/>
        </w:rPr>
        <w:t xml:space="preserve"> </w:t>
      </w:r>
      <w:r w:rsidRPr="00DC4269">
        <w:rPr>
          <w:rFonts w:ascii="Arial" w:hAnsi="Arial" w:cs="Arial"/>
          <w:bCs/>
        </w:rPr>
        <w:t xml:space="preserve">továbbiakban, </w:t>
      </w:r>
      <w:r w:rsidRPr="00DC4269">
        <w:rPr>
          <w:rFonts w:ascii="Arial" w:hAnsi="Arial" w:cs="Arial"/>
          <w:b/>
          <w:bCs/>
        </w:rPr>
        <w:t>mint Tulajdonos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Tulajdonos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  <w:b/>
              </w:rPr>
            </w:pPr>
            <w:r w:rsidRPr="00DC4269">
              <w:rPr>
                <w:rFonts w:ascii="Arial" w:hAnsi="Arial" w:cs="Arial"/>
                <w:b/>
                <w:noProof/>
              </w:rPr>
              <w:t>Zákányszék Község Önkormányzata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C4269">
              <w:rPr>
                <w:rFonts w:ascii="Arial" w:hAnsi="Arial" w:cs="Arial"/>
                <w:bCs/>
                <w:noProof/>
                <w:sz w:val="22"/>
                <w:szCs w:val="22"/>
              </w:rPr>
              <w:t>6787 Zákányszék, Lengyel tér 7.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15726573-8411-321-06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726577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15726573-2-06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____________________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Számlavezető pénzintézete: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noProof/>
                <w:sz w:val="22"/>
                <w:szCs w:val="22"/>
              </w:rPr>
              <w:t>__________________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Matuszka Antal</w:t>
            </w:r>
            <w:r w:rsidRPr="00DC4269">
              <w:rPr>
                <w:rFonts w:ascii="Arial" w:hAnsi="Arial" w:cs="Arial"/>
              </w:rPr>
              <w:t xml:space="preserve"> polgármester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Cs/>
        </w:rPr>
      </w:pPr>
      <w:r w:rsidRPr="00DC4269">
        <w:rPr>
          <w:rFonts w:ascii="Arial" w:hAnsi="Arial" w:cs="Arial"/>
          <w:bCs/>
        </w:rPr>
        <w:t xml:space="preserve">másrészről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  <w:bCs/>
        </w:rPr>
        <w:t xml:space="preserve">, mint </w:t>
      </w:r>
      <w:r w:rsidRPr="00DC4269">
        <w:rPr>
          <w:rFonts w:ascii="Arial" w:hAnsi="Arial" w:cs="Arial"/>
          <w:b/>
          <w:bCs/>
        </w:rPr>
        <w:t xml:space="preserve">Földhasználó </w:t>
      </w:r>
      <w:r w:rsidRPr="00DC4269">
        <w:rPr>
          <w:rFonts w:ascii="Arial" w:hAnsi="Arial" w:cs="Arial"/>
          <w:bCs/>
        </w:rPr>
        <w:t>között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3"/>
        <w:gridCol w:w="4889"/>
      </w:tblGrid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Dél-alföldi Térségi Hulladékgazdálkodási Társulás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Székhelye: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6720 Szeged, Széchenyi tér 11.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KSH azonosítója: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15764357-3821-327-06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Törzskönyvi azonosító (PIR)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764355</w:t>
            </w:r>
          </w:p>
        </w:tc>
      </w:tr>
      <w:tr w:rsidR="00DF4EA2" w:rsidRPr="00DC4269" w:rsidTr="00F80237">
        <w:trPr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Adószáma: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15764357-2-06</w:t>
            </w:r>
          </w:p>
        </w:tc>
      </w:tr>
      <w:tr w:rsidR="00DF4EA2" w:rsidRPr="00DC4269" w:rsidTr="00F80237">
        <w:trPr>
          <w:trHeight w:val="7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Bankszámlaszáma: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pStyle w:val="modszerszoveg"/>
              <w:snapToGrid w:val="0"/>
              <w:spacing w:before="0" w:after="0" w:line="252" w:lineRule="auto"/>
              <w:rPr>
                <w:rFonts w:ascii="Arial" w:hAnsi="Arial" w:cs="Arial"/>
                <w:sz w:val="22"/>
                <w:szCs w:val="22"/>
              </w:rPr>
            </w:pPr>
            <w:r w:rsidRPr="00DC4269">
              <w:rPr>
                <w:rFonts w:ascii="Arial" w:hAnsi="Arial" w:cs="Arial"/>
                <w:sz w:val="22"/>
                <w:szCs w:val="22"/>
              </w:rPr>
              <w:t>10402805-50505149-54511009</w:t>
            </w:r>
          </w:p>
        </w:tc>
      </w:tr>
      <w:tr w:rsidR="00DF4EA2" w:rsidRPr="00DC4269" w:rsidTr="00F80237">
        <w:trPr>
          <w:trHeight w:val="5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Aláírásnál képviseli: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</w:tbl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továbbiakban együttesen, mint Felek között az alábbi feltételekkel: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  <w:bCs/>
        </w:rPr>
      </w:pPr>
      <w:r w:rsidRPr="00DC4269">
        <w:rPr>
          <w:rFonts w:ascii="Arial" w:hAnsi="Arial" w:cs="Arial"/>
          <w:b/>
          <w:bCs/>
        </w:rPr>
        <w:t>Előzmények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Felek rögzítik, hogy a </w:t>
      </w:r>
      <w:r w:rsidRPr="00DC4269">
        <w:rPr>
          <w:rFonts w:ascii="Arial" w:hAnsi="Arial" w:cs="Arial"/>
          <w:b/>
          <w:bCs/>
        </w:rPr>
        <w:t>Dél-alföldi Térségi Hulladékgazdálkodási Társulás</w:t>
      </w:r>
      <w:r w:rsidRPr="00DC4269">
        <w:rPr>
          <w:rFonts w:ascii="Arial" w:hAnsi="Arial" w:cs="Arial"/>
        </w:rPr>
        <w:t>, melynek Tagönkormányzata jelen szerződésben nevesített Tulajdonos, 2013-ban, KEOP 1.1.1/B/10-11-2013-0006 azonosítószámon, „</w:t>
      </w:r>
      <w:r w:rsidRPr="00DC4269">
        <w:rPr>
          <w:rFonts w:ascii="Arial" w:hAnsi="Arial" w:cs="Arial"/>
          <w:bCs/>
          <w:i/>
        </w:rPr>
        <w:t>A Dél-alföldi Térségi Hulladékgazdálkodási Társulás települési szilárdhulladék-gazdálkodási rendszerének továbbfejlesztése</w:t>
      </w:r>
      <w:r w:rsidRPr="00DC4269">
        <w:rPr>
          <w:rFonts w:ascii="Arial" w:hAnsi="Arial" w:cs="Arial"/>
          <w:bCs/>
        </w:rPr>
        <w:t>” címmel pályázatot nyújtott be az NKEK Nonprofit Kft.-hez</w:t>
      </w:r>
      <w:r w:rsidRPr="00DC4269">
        <w:rPr>
          <w:rFonts w:ascii="Arial" w:hAnsi="Arial" w:cs="Arial"/>
          <w:b/>
          <w:bCs/>
        </w:rPr>
        <w:t xml:space="preserve"> (</w:t>
      </w:r>
      <w:r w:rsidRPr="00DC4269">
        <w:rPr>
          <w:rFonts w:ascii="Arial" w:hAnsi="Arial" w:cs="Arial"/>
        </w:rPr>
        <w:t xml:space="preserve">1134 Budapest Váci út 45. „A” épület 6. emelet), mint Közreműködő Szervezethez. 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A pályázat részeként a Társulási Tanács által elfogadott Megvalósíthatósági Tanulmány alapján megtervezésre került a </w:t>
      </w:r>
      <w:r w:rsidRPr="00DC4269">
        <w:rPr>
          <w:rFonts w:ascii="Arial" w:hAnsi="Arial" w:cs="Arial"/>
          <w:noProof/>
          <w:shd w:val="clear" w:color="auto" w:fill="D9D9D9"/>
        </w:rPr>
        <w:t>Újrahasználati központ</w:t>
      </w:r>
      <w:r w:rsidRPr="00DC4269">
        <w:rPr>
          <w:rFonts w:ascii="Arial" w:hAnsi="Arial" w:cs="Arial"/>
        </w:rPr>
        <w:t xml:space="preserve"> (</w:t>
      </w:r>
      <w:r w:rsidRPr="00DC4269">
        <w:rPr>
          <w:rFonts w:ascii="Arial" w:hAnsi="Arial" w:cs="Arial"/>
          <w:i/>
        </w:rPr>
        <w:t>továbbiakban Létesítmény</w:t>
      </w:r>
      <w:r w:rsidRPr="00DC4269">
        <w:rPr>
          <w:rFonts w:ascii="Arial" w:hAnsi="Arial" w:cs="Arial"/>
        </w:rPr>
        <w:t xml:space="preserve">), a(z) </w:t>
      </w:r>
      <w:r w:rsidRPr="00DC4269">
        <w:rPr>
          <w:rFonts w:ascii="Arial" w:hAnsi="Arial" w:cs="Arial"/>
          <w:noProof/>
          <w:shd w:val="clear" w:color="auto" w:fill="D9D9D9"/>
        </w:rPr>
        <w:t>Zákányszék</w:t>
      </w:r>
      <w:r w:rsidRPr="00DC4269">
        <w:rPr>
          <w:rFonts w:ascii="Arial" w:hAnsi="Arial" w:cs="Arial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shd w:val="clear" w:color="auto" w:fill="D9D9D9"/>
        </w:rPr>
        <w:t>Belterület 167/17</w:t>
      </w:r>
      <w:r w:rsidRPr="00DC4269">
        <w:rPr>
          <w:rFonts w:ascii="Arial" w:hAnsi="Arial" w:cs="Arial"/>
          <w:shd w:val="clear" w:color="auto" w:fill="D9D9D9"/>
        </w:rPr>
        <w:t xml:space="preserve"> hrsz</w:t>
      </w:r>
      <w:r w:rsidRPr="00DC4269">
        <w:rPr>
          <w:rFonts w:ascii="Arial" w:hAnsi="Arial" w:cs="Arial"/>
        </w:rPr>
        <w:t>-ú ingatlanon (</w:t>
      </w:r>
      <w:r w:rsidRPr="00DC4269">
        <w:rPr>
          <w:rFonts w:ascii="Arial" w:hAnsi="Arial" w:cs="Arial"/>
          <w:i/>
        </w:rPr>
        <w:t>továbbiakban Ingatlan</w:t>
      </w:r>
      <w:r w:rsidRPr="00DC4269">
        <w:rPr>
          <w:rFonts w:ascii="Arial" w:hAnsi="Arial" w:cs="Arial"/>
        </w:rPr>
        <w:t>). A Létesítményre vonatkozó Tervdokumentáció jelen megállapodás 1. mellékletét képezi. Az Ingatlan a jelen megállapodásban nevesített Tulajdonos tulajdonában van.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Megállapodás tárgya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Jelen megállapodás célja, hogy a KEOP-1.1.1/B/10-11 pályázati konstrukcióra vonatkozó előírásoknak megfelelően a tervezett Létesítmény beruházási költségeinek a vonatkozó pályázat keretén belül történő elszámolhatóságához, a használati jogviszony szabályozásához a Tulajdonos földhasználati jogot biztosítson a Földhasználó részére.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A Felek megállapodnak abban, hogy a Tulajdonos a Földhasználó részére a KEOP 1.1.1/B/10-11 pályázat megvalósítása érdekében a Tulajdonos kizárólagos, 1/1 arányú tulajdonában lévő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Zákányszék</w:t>
      </w:r>
      <w:r w:rsidRPr="00DC4269">
        <w:rPr>
          <w:rFonts w:ascii="Arial" w:hAnsi="Arial" w:cs="Arial"/>
          <w:color w:val="000000"/>
          <w:shd w:val="clear" w:color="auto" w:fill="D9D9D9"/>
        </w:rPr>
        <w:t xml:space="preserve">,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Belterület 167/17</w:t>
      </w:r>
      <w:r w:rsidRPr="00DC4269">
        <w:rPr>
          <w:rFonts w:ascii="Arial" w:hAnsi="Arial" w:cs="Arial"/>
          <w:color w:val="000000"/>
        </w:rPr>
        <w:t xml:space="preserve"> hrsz. alatt nyilvántartott ingatlan </w:t>
      </w:r>
      <w:r w:rsidRPr="00DC4269">
        <w:rPr>
          <w:rFonts w:ascii="Arial" w:hAnsi="Arial" w:cs="Arial"/>
          <w:noProof/>
          <w:color w:val="000000"/>
          <w:shd w:val="clear" w:color="auto" w:fill="D9D9D9"/>
        </w:rPr>
        <w:t>230,85</w:t>
      </w:r>
      <w:r w:rsidRPr="00DC4269">
        <w:rPr>
          <w:rFonts w:ascii="Arial" w:hAnsi="Arial" w:cs="Arial"/>
          <w:color w:val="000000"/>
        </w:rPr>
        <w:t xml:space="preserve"> m2 területnagyságú, a Tervdokumentációban rögzített helyszínrajz szerint megépítendő Létesítmény alapterületének megfelelő területen földhasználati jogot enged.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feltételei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Az Ingatlanon megépítendő Létesítmény kapcsán Tulajdonos a Földhasználó részére biztosítja a létesítmény rendeltetésszerű és a projekt céljaival összefüggő használatának biztosítását, mely kiterjed különösen: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megközelíthetőség biztosítására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körbejárhatóságra 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közműhálózatokra történő csatlakozásra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minden egyéb olyan feltétel biztosítására, mely a Létesítmény jogszabályoknak megfelelő üzemeltetéséhez szükséges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létesítménnyel érintett terület használatának feltételeit Tulajdonos az alábbiak szerint határozza meg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jelen megállapodással létesítendő földhasználati jog kizárólag a tervdokumentációban nevesített Létesítmény megépítéséhez és üzemeltetéséhez használható fel, az Ingatlanon egyéb Létesítmény megépítésére és használatára jelen megállapodás nem terjeszthető ki.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Létesítmény használata során Földhasználó köteles a területet a jó gazda gondosságával használni, a terület állaga megóvását biztosítani.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jog a végezni kívánt tevékenységekhez szükséges egyéb engedélyek beszerzése alól nem mentesít, ezek beszerzése Földhasználó kötelezettsége és felelőssége.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jelen megállapodás az Ingatlan tulajdonjogát nem érinti, Földhasználó az Ingatlan földhasználatra meghatározott részét nem értékesítheti, bérbe, albérletbe nem adhatja, kizárólag cél szerint élhet vele.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fenntartja magának a jogot, hogy a területen a megbízásából eljárók szabadon közlekedjenek, ezt a jogot a Földhasználó nem korlátozhatja, kivéve ha az sérti vagy veszélyezteti a Létesítmény használatát vagy üzemeltetését.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Harmadik félre történő kiterjesztés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rögzíti, hogy amennyiben Földhasználó a Létesítmény üzemeltetését megbízott szervezettel (pl. hulladékkezelési közszolgáltató) végezteti, úgy jelen megállapodásban Földhasználó részére biztosított jogokat Tulajdonos a megbízott szervezet részére is változatlan feltételekkel biztosítja.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földhasználati jog időtartama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földhasználati jog kapcsán határozatlan idejű földhasználatban állapodnak meg, azzal, hogy a 7. pontban meghatározott időpontig rendes felmondásnak nincs helye.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vállalja, hogy a tulajdonában lévő ingatlant a Földhasználó által megvalósításra kerülő projekt fizikai befejezését követő öt éven belül, de legkésőbb a fenntartási időszak végéig, Földhasználótól eltérő fél részére nem idegeníti el és a földhasználatot nem szünteti meg.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szerződés hatálybalépése </w:t>
      </w:r>
    </w:p>
    <w:p w:rsidR="00DF4EA2" w:rsidRPr="00DC4269" w:rsidRDefault="00DF4EA2" w:rsidP="00903381">
      <w:pPr>
        <w:pStyle w:val="ListParagraph"/>
        <w:spacing w:line="252" w:lineRule="auto"/>
        <w:ind w:left="0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földhasználati megállapodás a KEOP-1.1.1/B/10-11-2013-0006 projekt megvalósulását és KEOP forrásból való támogatását tartalmazó döntés kézhezvételét követő harmadik napon lép hatályba. Földhasználó, mint a KEOP-1.1.1/B/10-11-2013-0006 projektre pályázó jogi személy, haladéktalanul köteles értesíteni Tulajdonost a támogatói döntés kézhezvételéről, a támogatói döntés hiteles másolatának megküldésével. A támogatói döntés a kézhezvételt követően jelen megállapodás 2. mellékletét képezi.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Földhivatali nyilvántartásba történő bejegyzés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Felek megállapodnak, hogy jelen szerződés hatályba lépését követő 21 napon belül, de legkésőbb a projektre vonatkozó 4/2011 (I. 28.) Korm. rendelet szerinti Támogatási Szerződés megkötéséig, földhivatali változási vázrajz készítésére jogosult hites földmérővel változási vázrajzot készítenek a földhasználati jog földhivatali nyilvántartásba történő bejegyzése érdekében. A változási vázrajz és földhivatali eljárási díj költségei Földhasználót terhelik. A változási vázrajz jelen megállapodás </w:t>
      </w:r>
      <w:r w:rsidRPr="00DC4269">
        <w:rPr>
          <w:rFonts w:ascii="Arial" w:hAnsi="Arial" w:cs="Arial"/>
          <w:i/>
          <w:color w:val="000000"/>
        </w:rPr>
        <w:t>3. mellékletét</w:t>
      </w:r>
      <w:r w:rsidRPr="00DC4269">
        <w:rPr>
          <w:rFonts w:ascii="Arial" w:hAnsi="Arial" w:cs="Arial"/>
          <w:color w:val="000000"/>
        </w:rPr>
        <w:t xml:space="preserve"> képezi.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Tulajdonos a jelen megállapodás aláírásával a szerződés hatálybalépését követően, hozzájárul és a Földhasználóval közösen kéri, hogy az 1./ pontban meghatározott ingatlan változási vázrajzon is rögzített térmértékű részére a Földhasználó földhasználati joga az ingatlan-nyilvántartásban feljegyzésre kerüljön, amely eljárás lefolytatására a területi, vagy kijelölt illetékességgel rendelkező Földhivatalt közösen felkérik.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A földhasználat díja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Jelen szerződés aláírásával az 1959. IV Tv. (Ptk.) 138.§ (1) pontja alapján a Létesítmény megépítését követően a föld használatáért Földhasználó földhasználati díjat fizet Tulajdonosnak. Felek a földhasználati díj mértékét egyszeri, jelen megállapodás 4. sz. mellékletében foglalt ingatlanforgalmi szakértői vélemény alapján </w:t>
      </w:r>
      <w:r w:rsidRPr="00DC4269">
        <w:rPr>
          <w:rFonts w:ascii="Arial" w:hAnsi="Arial" w:cs="Arial"/>
          <w:color w:val="000000"/>
          <w:shd w:val="clear" w:color="auto" w:fill="D9D9D9"/>
        </w:rPr>
        <w:t>184.680</w:t>
      </w:r>
      <w:r w:rsidRPr="00DC4269">
        <w:rPr>
          <w:rFonts w:ascii="Arial" w:hAnsi="Arial" w:cs="Arial"/>
          <w:color w:val="000000"/>
        </w:rPr>
        <w:t xml:space="preserve"> ,-Ft + Áfa összegben állapítják meg.</w:t>
      </w:r>
    </w:p>
    <w:p w:rsidR="00DF4EA2" w:rsidRPr="00DC4269" w:rsidRDefault="00DF4EA2" w:rsidP="00903381">
      <w:pPr>
        <w:autoSpaceDE w:val="0"/>
        <w:spacing w:after="0" w:line="252" w:lineRule="auto"/>
        <w:ind w:left="720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A földhasználati díjat Földhasználó a Tulajdonosnak, a Tulajdonos által kiállított szabályos számla alapján átutalással, jelen szerződés hatályba lépését követő 30 naptári napon belül fizeti meg.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 xml:space="preserve">A földhasználati jog megszűnése és törlése 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megállapodnak, hogy a jelen földhasználati jog létesítésére vonatkozó megállapodás megszűnik:</w:t>
      </w:r>
    </w:p>
    <w:p w:rsidR="00DF4EA2" w:rsidRPr="00DC4269" w:rsidRDefault="00DF4EA2" w:rsidP="00903381">
      <w:pPr>
        <w:pStyle w:val="ListParagraph"/>
        <w:widowControl w:val="0"/>
        <w:numPr>
          <w:ilvl w:val="1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kölcsönös megállapodása esetén, nem korlátozva jelen szerződés 5. és 6. pontjában foglaltakat.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  <w:r w:rsidRPr="00DC4269">
        <w:rPr>
          <w:rFonts w:ascii="Arial" w:hAnsi="Arial" w:cs="Arial"/>
          <w:b/>
          <w:color w:val="000000"/>
        </w:rPr>
        <w:t>Egyéb rendelkezések</w:t>
      </w:r>
    </w:p>
    <w:p w:rsidR="00DF4EA2" w:rsidRPr="00DC4269" w:rsidRDefault="00DF4EA2" w:rsidP="00903381">
      <w:pPr>
        <w:autoSpaceDE w:val="0"/>
        <w:spacing w:after="0" w:line="252" w:lineRule="auto"/>
        <w:jc w:val="both"/>
        <w:rPr>
          <w:rFonts w:ascii="Arial" w:hAnsi="Arial" w:cs="Arial"/>
          <w:b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 xml:space="preserve">Tulajdonos Földhasználó részére nyilatkozatot ad ki az ingatlan per- teher- és igénymentességéről, melyet a jelen megállapodás hatályba lépése előtti keltezésű, 8 napnál nem régebbi hiteles tulajdoni lappal igazol. 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29"/>
        </w:numPr>
        <w:autoSpaceDE w:val="0"/>
        <w:spacing w:line="252" w:lineRule="auto"/>
        <w:contextualSpacing w:val="0"/>
        <w:rPr>
          <w:rFonts w:ascii="Arial" w:hAnsi="Arial" w:cs="Arial"/>
          <w:color w:val="000000"/>
        </w:rPr>
      </w:pPr>
      <w:r w:rsidRPr="00DC4269">
        <w:rPr>
          <w:rFonts w:ascii="Arial" w:hAnsi="Arial" w:cs="Arial"/>
          <w:color w:val="000000"/>
        </w:rPr>
        <w:t>Felek a jelen megállapodást, mint ügyleti akaratukkal mindenben egyezőt, jóváhagyólag írták alá.</w:t>
      </w:r>
    </w:p>
    <w:p w:rsidR="00DF4EA2" w:rsidRPr="00DC4269" w:rsidRDefault="00DF4EA2" w:rsidP="00903381">
      <w:pPr>
        <w:pStyle w:val="ListParagraph"/>
        <w:spacing w:line="252" w:lineRule="auto"/>
        <w:rPr>
          <w:rFonts w:ascii="Arial" w:hAnsi="Arial" w:cs="Arial"/>
          <w:color w:val="000000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  <w:r w:rsidRPr="00DC4269">
        <w:rPr>
          <w:rFonts w:ascii="Arial" w:hAnsi="Arial" w:cs="Arial"/>
        </w:rPr>
        <w:t>Szeged, 2013. június ___</w:t>
      </w: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496"/>
        <w:gridCol w:w="2303"/>
        <w:gridCol w:w="2303"/>
      </w:tblGrid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c>
          <w:tcPr>
            <w:tcW w:w="4604" w:type="dxa"/>
            <w:shd w:val="clear" w:color="auto" w:fill="D9D9D9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  <w:noProof/>
              </w:rPr>
              <w:t>Matuszka Antal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Dr. Botka László</w:t>
            </w:r>
          </w:p>
        </w:tc>
      </w:tr>
      <w:tr w:rsidR="00DF4EA2" w:rsidRPr="00DC4269" w:rsidTr="00F80237">
        <w:tc>
          <w:tcPr>
            <w:tcW w:w="4604" w:type="dxa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bookmarkStart w:id="0" w:name="_GoBack" w:colFirst="0" w:colLast="1"/>
            <w:r w:rsidRPr="00DC4269">
              <w:rPr>
                <w:rFonts w:ascii="Arial" w:hAnsi="Arial" w:cs="Arial"/>
              </w:rPr>
              <w:t>Tulajdonos képviseletében</w:t>
            </w:r>
          </w:p>
        </w:tc>
        <w:tc>
          <w:tcPr>
            <w:tcW w:w="4606" w:type="dxa"/>
            <w:gridSpan w:val="2"/>
            <w:vAlign w:val="center"/>
          </w:tcPr>
          <w:p w:rsidR="00DF4EA2" w:rsidRPr="00DC4269" w:rsidRDefault="00DF4EA2" w:rsidP="00F80237">
            <w:pPr>
              <w:snapToGri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Földhasználó képviseletében</w:t>
            </w:r>
          </w:p>
        </w:tc>
      </w:tr>
      <w:bookmarkEnd w:id="0"/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tbl>
      <w:tblPr>
        <w:tblW w:w="0" w:type="auto"/>
        <w:jc w:val="center"/>
        <w:tblLook w:val="00A0"/>
      </w:tblPr>
      <w:tblGrid>
        <w:gridCol w:w="4536"/>
        <w:gridCol w:w="4644"/>
      </w:tblGrid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Ellenjegyezte: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DF4EA2" w:rsidRPr="00DC4269" w:rsidTr="00F80237">
        <w:trPr>
          <w:trHeight w:val="1843"/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_____________________________________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ügyvéd</w:t>
            </w:r>
          </w:p>
        </w:tc>
      </w:tr>
      <w:tr w:rsidR="00DF4EA2" w:rsidRPr="00DC4269" w:rsidTr="00F80237">
        <w:trPr>
          <w:jc w:val="center"/>
        </w:trPr>
        <w:tc>
          <w:tcPr>
            <w:tcW w:w="507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  <w:tc>
          <w:tcPr>
            <w:tcW w:w="4110" w:type="dxa"/>
            <w:vAlign w:val="center"/>
          </w:tcPr>
          <w:p w:rsidR="00DF4EA2" w:rsidRPr="00DC4269" w:rsidRDefault="00DF4EA2" w:rsidP="00F80237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DC4269">
              <w:rPr>
                <w:rFonts w:ascii="Arial" w:hAnsi="Arial" w:cs="Arial"/>
              </w:rPr>
              <w:t>dátum: 2012.</w:t>
            </w:r>
          </w:p>
        </w:tc>
      </w:tr>
    </w:tbl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spacing w:after="0" w:line="252" w:lineRule="auto"/>
        <w:rPr>
          <w:rFonts w:ascii="Arial" w:hAnsi="Arial" w:cs="Arial"/>
          <w:b/>
        </w:rPr>
      </w:pPr>
      <w:r w:rsidRPr="00DC4269">
        <w:rPr>
          <w:rFonts w:ascii="Arial" w:hAnsi="Arial" w:cs="Arial"/>
          <w:b/>
        </w:rPr>
        <w:t>A szerződés mellékletei</w:t>
      </w:r>
    </w:p>
    <w:p w:rsidR="00DF4EA2" w:rsidRPr="00DC4269" w:rsidRDefault="00DF4EA2" w:rsidP="00903381">
      <w:pPr>
        <w:spacing w:after="0" w:line="252" w:lineRule="auto"/>
        <w:rPr>
          <w:rFonts w:ascii="Arial" w:hAnsi="Arial" w:cs="Arial"/>
        </w:rPr>
      </w:pPr>
    </w:p>
    <w:p w:rsidR="00DF4EA2" w:rsidRPr="00DC4269" w:rsidRDefault="00DF4EA2" w:rsidP="00903381">
      <w:pPr>
        <w:pStyle w:val="ListParagraph"/>
        <w:widowControl w:val="0"/>
        <w:numPr>
          <w:ilvl w:val="0"/>
          <w:numId w:val="30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 xml:space="preserve">melléklet: a megépítendő Létesítményre vonatkozó tervdokumentáció  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30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a KEOP-1.1.1/B/10-11-2013-0006 projektre vonatkozó támogatói döntés hiteles másolata</w:t>
      </w:r>
    </w:p>
    <w:p w:rsidR="00DF4EA2" w:rsidRPr="00DC4269" w:rsidRDefault="00DF4EA2" w:rsidP="00903381">
      <w:pPr>
        <w:pStyle w:val="ListParagraph"/>
        <w:widowControl w:val="0"/>
        <w:numPr>
          <w:ilvl w:val="0"/>
          <w:numId w:val="30"/>
        </w:numPr>
        <w:spacing w:line="252" w:lineRule="auto"/>
        <w:contextualSpacing w:val="0"/>
        <w:jc w:val="left"/>
        <w:rPr>
          <w:rFonts w:ascii="Arial" w:hAnsi="Arial" w:cs="Arial"/>
        </w:rPr>
      </w:pPr>
      <w:r w:rsidRPr="00DC4269">
        <w:rPr>
          <w:rFonts w:ascii="Arial" w:hAnsi="Arial" w:cs="Arial"/>
        </w:rPr>
        <w:t>melléklet: földhasználati jog létesítésére vonatkozó változási vázrajz</w:t>
      </w:r>
    </w:p>
    <w:p w:rsidR="00DF4EA2" w:rsidRDefault="00DF4EA2" w:rsidP="00903381">
      <w:r w:rsidRPr="00DC4269">
        <w:rPr>
          <w:rFonts w:ascii="Arial" w:hAnsi="Arial" w:cs="Arial"/>
        </w:rPr>
        <w:t>melléklet: értékbecslés földhasználati díj megállapítására vonatkozóan</w:t>
      </w:r>
    </w:p>
    <w:sectPr w:rsidR="00DF4EA2" w:rsidSect="00D1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A2" w:rsidRDefault="00DF4EA2" w:rsidP="00D1396E">
      <w:pPr>
        <w:spacing w:after="0" w:line="240" w:lineRule="auto"/>
      </w:pPr>
      <w:r>
        <w:separator/>
      </w:r>
    </w:p>
  </w:endnote>
  <w:endnote w:type="continuationSeparator" w:id="0">
    <w:p w:rsidR="00DF4EA2" w:rsidRDefault="00DF4EA2" w:rsidP="00D1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A2" w:rsidRDefault="00DF4EA2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A2" w:rsidRDefault="00DF4EA2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A2" w:rsidRDefault="00DF4EA2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A2" w:rsidRDefault="00DF4EA2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A2" w:rsidRDefault="00DF4EA2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A2" w:rsidRDefault="00DF4EA2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A2" w:rsidRDefault="00DF4EA2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A2" w:rsidRDefault="00DF4EA2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A2" w:rsidRDefault="00DF4EA2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8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A2" w:rsidRDefault="00DF4EA2" w:rsidP="00D1396E">
      <w:pPr>
        <w:spacing w:after="0" w:line="240" w:lineRule="auto"/>
      </w:pPr>
      <w:r>
        <w:separator/>
      </w:r>
    </w:p>
  </w:footnote>
  <w:footnote w:type="continuationSeparator" w:id="0">
    <w:p w:rsidR="00DF4EA2" w:rsidRDefault="00DF4EA2" w:rsidP="00D1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1067BE6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>
    <w:nsid w:val="02AF1B66"/>
    <w:multiLevelType w:val="hybridMultilevel"/>
    <w:tmpl w:val="DF8ED5D8"/>
    <w:lvl w:ilvl="0" w:tplc="33720D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810A75"/>
    <w:multiLevelType w:val="hybridMultilevel"/>
    <w:tmpl w:val="C67AB546"/>
    <w:lvl w:ilvl="0" w:tplc="6616C84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B3476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>
    <w:nsid w:val="0BBD062B"/>
    <w:multiLevelType w:val="hybridMultilevel"/>
    <w:tmpl w:val="E6AE3D3C"/>
    <w:lvl w:ilvl="0" w:tplc="0CCA0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D0B64"/>
    <w:multiLevelType w:val="singleLevel"/>
    <w:tmpl w:val="389E61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0A66ECD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3">
    <w:nsid w:val="17CE6F69"/>
    <w:multiLevelType w:val="hybridMultilevel"/>
    <w:tmpl w:val="4C2EF124"/>
    <w:lvl w:ilvl="0" w:tplc="8D8EF42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2B6C41"/>
    <w:multiLevelType w:val="hybridMultilevel"/>
    <w:tmpl w:val="638C4E52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FA53C08"/>
    <w:multiLevelType w:val="hybridMultilevel"/>
    <w:tmpl w:val="73089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74D0B"/>
    <w:multiLevelType w:val="hybridMultilevel"/>
    <w:tmpl w:val="D8364E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5E3E5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23BE7BDF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9">
    <w:nsid w:val="264737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282D1257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>
    <w:nsid w:val="29526B3B"/>
    <w:multiLevelType w:val="hybridMultilevel"/>
    <w:tmpl w:val="F2CAD9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C7EBE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3">
    <w:nsid w:val="2CBA1D93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4">
    <w:nsid w:val="2EE1333B"/>
    <w:multiLevelType w:val="hybridMultilevel"/>
    <w:tmpl w:val="162633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754761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>
    <w:nsid w:val="32CE4364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>
    <w:nsid w:val="392A45DB"/>
    <w:multiLevelType w:val="hybridMultilevel"/>
    <w:tmpl w:val="28709E28"/>
    <w:lvl w:ilvl="0" w:tplc="040E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30F44"/>
    <w:multiLevelType w:val="hybridMultilevel"/>
    <w:tmpl w:val="A9EA24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C07EE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0">
    <w:nsid w:val="423111B4"/>
    <w:multiLevelType w:val="hybridMultilevel"/>
    <w:tmpl w:val="671404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5B7D9B"/>
    <w:multiLevelType w:val="hybridMultilevel"/>
    <w:tmpl w:val="D8364E74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AF7AB4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3">
    <w:nsid w:val="4DB5507B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4">
    <w:nsid w:val="4EDB7E9A"/>
    <w:multiLevelType w:val="multilevel"/>
    <w:tmpl w:val="285E01E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5">
    <w:nsid w:val="532B72EB"/>
    <w:multiLevelType w:val="hybridMultilevel"/>
    <w:tmpl w:val="647AF178"/>
    <w:lvl w:ilvl="0" w:tplc="1616B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FD166F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7">
    <w:nsid w:val="59EB5F23"/>
    <w:multiLevelType w:val="hybridMultilevel"/>
    <w:tmpl w:val="F990C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62DA3"/>
    <w:multiLevelType w:val="hybridMultilevel"/>
    <w:tmpl w:val="B3AAF576"/>
    <w:lvl w:ilvl="0" w:tplc="C152D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3A3D7D"/>
    <w:multiLevelType w:val="hybridMultilevel"/>
    <w:tmpl w:val="6552877A"/>
    <w:lvl w:ilvl="0" w:tplc="58DA29F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F10851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1">
    <w:nsid w:val="643351E6"/>
    <w:multiLevelType w:val="hybridMultilevel"/>
    <w:tmpl w:val="7D48A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96460"/>
    <w:multiLevelType w:val="hybridMultilevel"/>
    <w:tmpl w:val="2866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CD0727"/>
    <w:multiLevelType w:val="hybridMultilevel"/>
    <w:tmpl w:val="026E8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8319E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5">
    <w:nsid w:val="7C372701"/>
    <w:multiLevelType w:val="multilevel"/>
    <w:tmpl w:val="D35E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6">
    <w:nsid w:val="7C662FA7"/>
    <w:multiLevelType w:val="hybridMultilevel"/>
    <w:tmpl w:val="EF6822FE"/>
    <w:lvl w:ilvl="0" w:tplc="1DA82AE4">
      <w:start w:val="2"/>
      <w:numFmt w:val="decimal"/>
      <w:lvlText w:val="%1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31"/>
  </w:num>
  <w:num w:numId="2">
    <w:abstractNumId w:val="16"/>
  </w:num>
  <w:num w:numId="3">
    <w:abstractNumId w:val="8"/>
  </w:num>
  <w:num w:numId="4">
    <w:abstractNumId w:val="41"/>
  </w:num>
  <w:num w:numId="5">
    <w:abstractNumId w:val="21"/>
  </w:num>
  <w:num w:numId="6">
    <w:abstractNumId w:val="24"/>
  </w:num>
  <w:num w:numId="7">
    <w:abstractNumId w:val="8"/>
  </w:num>
  <w:num w:numId="8">
    <w:abstractNumId w:val="15"/>
  </w:num>
  <w:num w:numId="9">
    <w:abstractNumId w:val="10"/>
  </w:num>
  <w:num w:numId="10">
    <w:abstractNumId w:val="17"/>
  </w:num>
  <w:num w:numId="11">
    <w:abstractNumId w:val="0"/>
  </w:num>
  <w:num w:numId="12">
    <w:abstractNumId w:val="1"/>
  </w:num>
  <w:num w:numId="13">
    <w:abstractNumId w:val="14"/>
  </w:num>
  <w:num w:numId="14">
    <w:abstractNumId w:val="34"/>
  </w:num>
  <w:num w:numId="15">
    <w:abstractNumId w:val="23"/>
  </w:num>
  <w:num w:numId="16">
    <w:abstractNumId w:val="44"/>
  </w:num>
  <w:num w:numId="17">
    <w:abstractNumId w:val="32"/>
  </w:num>
  <w:num w:numId="18">
    <w:abstractNumId w:val="12"/>
  </w:num>
  <w:num w:numId="19">
    <w:abstractNumId w:val="40"/>
  </w:num>
  <w:num w:numId="20">
    <w:abstractNumId w:val="29"/>
  </w:num>
  <w:num w:numId="21">
    <w:abstractNumId w:val="33"/>
  </w:num>
  <w:num w:numId="22">
    <w:abstractNumId w:val="25"/>
  </w:num>
  <w:num w:numId="23">
    <w:abstractNumId w:val="36"/>
  </w:num>
  <w:num w:numId="24">
    <w:abstractNumId w:val="26"/>
  </w:num>
  <w:num w:numId="25">
    <w:abstractNumId w:val="45"/>
  </w:num>
  <w:num w:numId="26">
    <w:abstractNumId w:val="9"/>
  </w:num>
  <w:num w:numId="27">
    <w:abstractNumId w:val="22"/>
  </w:num>
  <w:num w:numId="28">
    <w:abstractNumId w:val="20"/>
  </w:num>
  <w:num w:numId="29">
    <w:abstractNumId w:val="18"/>
  </w:num>
  <w:num w:numId="30">
    <w:abstractNumId w:val="6"/>
  </w:num>
  <w:num w:numId="31">
    <w:abstractNumId w:val="7"/>
  </w:num>
  <w:num w:numId="32">
    <w:abstractNumId w:val="11"/>
  </w:num>
  <w:num w:numId="33">
    <w:abstractNumId w:val="19"/>
  </w:num>
  <w:num w:numId="34">
    <w:abstractNumId w:val="37"/>
  </w:num>
  <w:num w:numId="35">
    <w:abstractNumId w:val="30"/>
  </w:num>
  <w:num w:numId="36">
    <w:abstractNumId w:val="27"/>
  </w:num>
  <w:num w:numId="37">
    <w:abstractNumId w:val="43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46"/>
  </w:num>
  <w:num w:numId="43">
    <w:abstractNumId w:val="39"/>
  </w:num>
  <w:num w:numId="44">
    <w:abstractNumId w:val="35"/>
  </w:num>
  <w:num w:numId="45">
    <w:abstractNumId w:val="13"/>
  </w:num>
  <w:num w:numId="46">
    <w:abstractNumId w:val="42"/>
  </w:num>
  <w:num w:numId="47">
    <w:abstractNumId w:val="28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81"/>
    <w:rsid w:val="003E1C44"/>
    <w:rsid w:val="005034AB"/>
    <w:rsid w:val="00903381"/>
    <w:rsid w:val="009434CD"/>
    <w:rsid w:val="00993BF3"/>
    <w:rsid w:val="00A752C4"/>
    <w:rsid w:val="00D1396E"/>
    <w:rsid w:val="00DC4269"/>
    <w:rsid w:val="00DF4EA2"/>
    <w:rsid w:val="00F80237"/>
    <w:rsid w:val="00FD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8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3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3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aliases w:val="Okean4,Okean_NFU"/>
    <w:basedOn w:val="Normal"/>
    <w:next w:val="Normal"/>
    <w:link w:val="Heading4Char"/>
    <w:uiPriority w:val="99"/>
    <w:qFormat/>
    <w:rsid w:val="00903381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100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3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33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aliases w:val="Okean4 Char,Okean_NFU Char"/>
    <w:basedOn w:val="DefaultParagraphFont"/>
    <w:link w:val="Heading4"/>
    <w:uiPriority w:val="99"/>
    <w:locked/>
    <w:rsid w:val="00903381"/>
    <w:rPr>
      <w:rFonts w:ascii="Times New Roman" w:hAnsi="Times New Roman" w:cs="Times New Roman"/>
      <w:b/>
      <w:spacing w:val="100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90338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3381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903381"/>
    <w:pPr>
      <w:spacing w:after="0" w:line="240" w:lineRule="auto"/>
      <w:ind w:left="720"/>
      <w:contextualSpacing/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90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03381"/>
    <w:rPr>
      <w:rFonts w:ascii="Courier New" w:hAnsi="Courier New" w:cs="Courier New"/>
      <w:sz w:val="20"/>
      <w:szCs w:val="20"/>
      <w:lang w:eastAsia="hu-HU"/>
    </w:rPr>
  </w:style>
  <w:style w:type="paragraph" w:styleId="NormalWeb">
    <w:name w:val="Normal (Web)"/>
    <w:aliases w:val="Normal (Web) Char,Char1 Char,Char1 Char Char"/>
    <w:basedOn w:val="Normal"/>
    <w:uiPriority w:val="99"/>
    <w:rsid w:val="009033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zvegtrzs21">
    <w:name w:val="Szövegtörzs 21"/>
    <w:basedOn w:val="Normal"/>
    <w:uiPriority w:val="99"/>
    <w:rsid w:val="0090338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bsatz-Standardschriftart">
    <w:name w:val="Absatz-Standardschriftart"/>
    <w:uiPriority w:val="99"/>
    <w:rsid w:val="00903381"/>
  </w:style>
  <w:style w:type="character" w:customStyle="1" w:styleId="WW-Absatz-Standardschriftart">
    <w:name w:val="WW-Absatz-Standardschriftart"/>
    <w:uiPriority w:val="99"/>
    <w:rsid w:val="00903381"/>
  </w:style>
  <w:style w:type="character" w:customStyle="1" w:styleId="WW8Num3z0">
    <w:name w:val="WW8Num3z0"/>
    <w:uiPriority w:val="99"/>
    <w:rsid w:val="00903381"/>
    <w:rPr>
      <w:rFonts w:ascii="Arial" w:eastAsia="Times New Roman" w:hAnsi="Arial"/>
    </w:rPr>
  </w:style>
  <w:style w:type="character" w:customStyle="1" w:styleId="WW8Num3z1">
    <w:name w:val="WW8Num3z1"/>
    <w:uiPriority w:val="99"/>
    <w:rsid w:val="00903381"/>
    <w:rPr>
      <w:rFonts w:ascii="Courier New" w:hAnsi="Courier New"/>
    </w:rPr>
  </w:style>
  <w:style w:type="character" w:customStyle="1" w:styleId="WW8Num3z2">
    <w:name w:val="WW8Num3z2"/>
    <w:uiPriority w:val="99"/>
    <w:rsid w:val="00903381"/>
    <w:rPr>
      <w:rFonts w:ascii="Wingdings" w:hAnsi="Wingdings"/>
    </w:rPr>
  </w:style>
  <w:style w:type="character" w:customStyle="1" w:styleId="WW8Num3z3">
    <w:name w:val="WW8Num3z3"/>
    <w:uiPriority w:val="99"/>
    <w:rsid w:val="00903381"/>
    <w:rPr>
      <w:rFonts w:ascii="Symbol" w:hAnsi="Symbol"/>
    </w:rPr>
  </w:style>
  <w:style w:type="character" w:customStyle="1" w:styleId="WW8NumSt1z0">
    <w:name w:val="WW8NumSt1z0"/>
    <w:uiPriority w:val="99"/>
    <w:rsid w:val="00903381"/>
    <w:rPr>
      <w:rFonts w:ascii="Symbol" w:hAnsi="Symbol"/>
    </w:rPr>
  </w:style>
  <w:style w:type="character" w:customStyle="1" w:styleId="WW8NumSt1z1">
    <w:name w:val="WW8NumSt1z1"/>
    <w:uiPriority w:val="99"/>
    <w:rsid w:val="00903381"/>
    <w:rPr>
      <w:rFonts w:ascii="Courier New" w:hAnsi="Courier New"/>
    </w:rPr>
  </w:style>
  <w:style w:type="character" w:customStyle="1" w:styleId="WW8NumSt1z2">
    <w:name w:val="WW8NumSt1z2"/>
    <w:uiPriority w:val="99"/>
    <w:rsid w:val="00903381"/>
    <w:rPr>
      <w:rFonts w:ascii="Wingdings" w:hAnsi="Wingdings"/>
    </w:rPr>
  </w:style>
  <w:style w:type="character" w:customStyle="1" w:styleId="Bekezdsalapbettpusa1">
    <w:name w:val="Bekezdés alapbetűtípusa1"/>
    <w:uiPriority w:val="99"/>
    <w:rsid w:val="00903381"/>
  </w:style>
  <w:style w:type="character" w:styleId="PageNumber">
    <w:name w:val="page number"/>
    <w:basedOn w:val="DefaultParagraphFont"/>
    <w:uiPriority w:val="99"/>
    <w:rsid w:val="00903381"/>
    <w:rPr>
      <w:rFonts w:cs="Times New Roman"/>
    </w:rPr>
  </w:style>
  <w:style w:type="character" w:styleId="Hyperlink">
    <w:name w:val="Hyperlink"/>
    <w:basedOn w:val="DefaultParagraphFont"/>
    <w:uiPriority w:val="99"/>
    <w:rsid w:val="00903381"/>
    <w:rPr>
      <w:rFonts w:cs="Times New Roman"/>
      <w:color w:val="0000FF"/>
      <w:u w:val="single"/>
    </w:rPr>
  </w:style>
  <w:style w:type="paragraph" w:customStyle="1" w:styleId="Cmsor">
    <w:name w:val="Címsor"/>
    <w:basedOn w:val="Normal"/>
    <w:next w:val="BodyText"/>
    <w:uiPriority w:val="99"/>
    <w:rsid w:val="00903381"/>
    <w:pPr>
      <w:keepNext/>
      <w:widowControl w:val="0"/>
      <w:spacing w:before="240" w:after="120" w:line="240" w:lineRule="auto"/>
    </w:pPr>
    <w:rPr>
      <w:rFonts w:ascii="Arial" w:hAnsi="Arial" w:cs="Lohit Hindi"/>
      <w:sz w:val="28"/>
      <w:szCs w:val="28"/>
      <w:lang w:eastAsia="ar-SA"/>
    </w:rPr>
  </w:style>
  <w:style w:type="paragraph" w:styleId="List">
    <w:name w:val="List"/>
    <w:basedOn w:val="BodyText"/>
    <w:uiPriority w:val="99"/>
    <w:rsid w:val="00903381"/>
    <w:pPr>
      <w:widowControl w:val="0"/>
      <w:suppressAutoHyphens w:val="0"/>
      <w:spacing w:after="120"/>
      <w:jc w:val="left"/>
    </w:pPr>
    <w:rPr>
      <w:rFonts w:ascii="Arial" w:eastAsia="Calibri" w:hAnsi="Arial" w:cs="Lohit Hindi"/>
      <w:b w:val="0"/>
      <w:i w:val="0"/>
      <w:sz w:val="24"/>
    </w:rPr>
  </w:style>
  <w:style w:type="paragraph" w:customStyle="1" w:styleId="Felirat">
    <w:name w:val="Felirat"/>
    <w:basedOn w:val="Normal"/>
    <w:uiPriority w:val="99"/>
    <w:rsid w:val="00903381"/>
    <w:pPr>
      <w:widowControl w:val="0"/>
      <w:suppressLineNumbers/>
      <w:spacing w:before="120" w:after="120" w:line="240" w:lineRule="auto"/>
    </w:pPr>
    <w:rPr>
      <w:rFonts w:ascii="Arial" w:hAnsi="Arial" w:cs="Lohit Hindi"/>
      <w:i/>
      <w:iCs/>
      <w:sz w:val="24"/>
      <w:szCs w:val="24"/>
      <w:lang w:eastAsia="ar-SA"/>
    </w:rPr>
  </w:style>
  <w:style w:type="paragraph" w:customStyle="1" w:styleId="Trgymutat">
    <w:name w:val="Tárgymutató"/>
    <w:basedOn w:val="Normal"/>
    <w:uiPriority w:val="99"/>
    <w:rsid w:val="00903381"/>
    <w:pPr>
      <w:widowControl w:val="0"/>
      <w:suppressLineNumbers/>
      <w:spacing w:after="0" w:line="240" w:lineRule="auto"/>
    </w:pPr>
    <w:rPr>
      <w:rFonts w:ascii="Arial" w:hAnsi="Arial" w:cs="Lohit Hindi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033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3381"/>
    <w:rPr>
      <w:rFonts w:ascii="Arial" w:eastAsia="Times New Roman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9033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3381"/>
    <w:rPr>
      <w:rFonts w:ascii="Arial" w:eastAsia="Times New Roman" w:hAnsi="Arial" w:cs="Arial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903381"/>
    <w:pPr>
      <w:widowControl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381"/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modszerszoveg">
    <w:name w:val="modszerszoveg"/>
    <w:basedOn w:val="Normal"/>
    <w:uiPriority w:val="99"/>
    <w:rsid w:val="0090338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blzattartalom">
    <w:name w:val="Táblázattartalom"/>
    <w:basedOn w:val="Normal"/>
    <w:uiPriority w:val="99"/>
    <w:rsid w:val="00903381"/>
    <w:pPr>
      <w:widowControl w:val="0"/>
      <w:suppressLineNumbers/>
      <w:spacing w:after="0" w:line="240" w:lineRule="auto"/>
    </w:pPr>
    <w:rPr>
      <w:rFonts w:ascii="Arial" w:hAnsi="Arial" w:cs="Arial"/>
      <w:sz w:val="24"/>
      <w:szCs w:val="20"/>
      <w:lang w:eastAsia="ar-SA"/>
    </w:rPr>
  </w:style>
  <w:style w:type="paragraph" w:customStyle="1" w:styleId="Tblzatfejlc">
    <w:name w:val="Táblázatfejléc"/>
    <w:basedOn w:val="Tblzattartalom"/>
    <w:uiPriority w:val="99"/>
    <w:rsid w:val="00903381"/>
    <w:pPr>
      <w:jc w:val="center"/>
    </w:pPr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903381"/>
    <w:rPr>
      <w:rFonts w:ascii="Arial" w:eastAsia="Times New Roman" w:hAnsi="Arial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903381"/>
    <w:pPr>
      <w:widowControl w:val="0"/>
      <w:spacing w:after="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10855"/>
    <w:rPr>
      <w:sz w:val="20"/>
      <w:szCs w:val="20"/>
      <w:lang w:eastAsia="en-US"/>
    </w:rPr>
  </w:style>
  <w:style w:type="character" w:customStyle="1" w:styleId="JegyzetszvegChar1">
    <w:name w:val="Jegyzetszöveg Char1"/>
    <w:basedOn w:val="DefaultParagraphFont"/>
    <w:uiPriority w:val="99"/>
    <w:semiHidden/>
    <w:rsid w:val="00903381"/>
    <w:rPr>
      <w:rFonts w:ascii="Calibri" w:eastAsia="Times New Roman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903381"/>
    <w:rPr>
      <w:rFonts w:ascii="Arial" w:eastAsia="Times New Roman" w:hAnsi="Arial"/>
      <w:b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338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710855"/>
    <w:rPr>
      <w:b/>
      <w:bCs/>
      <w:sz w:val="20"/>
      <w:szCs w:val="20"/>
      <w:lang w:eastAsia="en-US"/>
    </w:rPr>
  </w:style>
  <w:style w:type="character" w:customStyle="1" w:styleId="MegjegyzstrgyaChar1">
    <w:name w:val="Megjegyzés tárgya Char1"/>
    <w:basedOn w:val="JegyzetszvegChar1"/>
    <w:uiPriority w:val="99"/>
    <w:semiHidden/>
    <w:rsid w:val="00903381"/>
    <w:rPr>
      <w:b/>
      <w:bCs/>
    </w:rPr>
  </w:style>
  <w:style w:type="character" w:styleId="Emphasis">
    <w:name w:val="Emphasis"/>
    <w:basedOn w:val="DefaultParagraphFont"/>
    <w:uiPriority w:val="99"/>
    <w:qFormat/>
    <w:rsid w:val="00903381"/>
    <w:rPr>
      <w:rFonts w:cs="Times New Roman"/>
      <w:i/>
    </w:rPr>
  </w:style>
  <w:style w:type="paragraph" w:customStyle="1" w:styleId="Default">
    <w:name w:val="Default"/>
    <w:uiPriority w:val="99"/>
    <w:rsid w:val="009033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90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381"/>
    <w:rPr>
      <w:rFonts w:ascii="Calibri" w:eastAsia="Times New Roman" w:hAnsi="Calibri" w:cs="Times New Roman"/>
    </w:rPr>
  </w:style>
  <w:style w:type="paragraph" w:customStyle="1" w:styleId="Szvegtrzsbehzssal31">
    <w:name w:val="Szövegtörzs behúzással 31"/>
    <w:basedOn w:val="Normal"/>
    <w:uiPriority w:val="99"/>
    <w:rsid w:val="00903381"/>
    <w:pPr>
      <w:widowControl w:val="0"/>
      <w:suppressAutoHyphens/>
      <w:spacing w:after="0" w:line="240" w:lineRule="auto"/>
      <w:ind w:left="2832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folytatsa1">
    <w:name w:val="Lista folytatása1"/>
    <w:basedOn w:val="Normal"/>
    <w:uiPriority w:val="99"/>
    <w:rsid w:val="00903381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WW-Lista21">
    <w:name w:val="WW-Lista 21"/>
    <w:basedOn w:val="Normal"/>
    <w:uiPriority w:val="99"/>
    <w:rsid w:val="00903381"/>
    <w:pPr>
      <w:widowControl w:val="0"/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Felsorols31">
    <w:name w:val="Felsorolás 31"/>
    <w:basedOn w:val="Normal"/>
    <w:uiPriority w:val="99"/>
    <w:rsid w:val="00903381"/>
    <w:pPr>
      <w:widowControl w:val="0"/>
      <w:suppressAutoHyphens/>
      <w:spacing w:before="40" w:after="0" w:line="360" w:lineRule="auto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Felsorols32">
    <w:name w:val="Felsorolás 32"/>
    <w:basedOn w:val="Normal"/>
    <w:uiPriority w:val="99"/>
    <w:rsid w:val="00903381"/>
    <w:pPr>
      <w:spacing w:before="40" w:after="0" w:line="240" w:lineRule="auto"/>
      <w:jc w:val="both"/>
    </w:pPr>
    <w:rPr>
      <w:rFonts w:ascii="Trebuchet MS" w:eastAsia="Times New Roman" w:hAnsi="Trebuchet MS" w:cs="Trebuchet MS"/>
      <w:sz w:val="24"/>
      <w:szCs w:val="20"/>
      <w:lang w:eastAsia="ar-SA"/>
    </w:rPr>
  </w:style>
  <w:style w:type="paragraph" w:customStyle="1" w:styleId="OkeanmagyarazatChar">
    <w:name w:val="Okean_magyarazat Char"/>
    <w:basedOn w:val="Normal"/>
    <w:uiPriority w:val="99"/>
    <w:rsid w:val="00903381"/>
    <w:pPr>
      <w:keepNext/>
      <w:pBdr>
        <w:left w:val="single" w:sz="4" w:space="4" w:color="auto"/>
      </w:pBdr>
      <w:shd w:val="clear" w:color="auto" w:fill="FFFFFF"/>
      <w:spacing w:before="60" w:after="240" w:line="280" w:lineRule="exact"/>
      <w:ind w:left="284"/>
      <w:jc w:val="both"/>
    </w:pPr>
    <w:rPr>
      <w:rFonts w:ascii="Arial" w:eastAsia="Times New Roman" w:hAnsi="Arial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57</Pages>
  <Words>10473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 FÖLDHASZNÁLATI JOG LÉTESÍTÉSÉRŐL</dc:title>
  <dc:subject/>
  <dc:creator>Sziráki Krisztián</dc:creator>
  <cp:keywords/>
  <dc:description/>
  <cp:lastModifiedBy>Felhasználó</cp:lastModifiedBy>
  <cp:revision>2</cp:revision>
  <dcterms:created xsi:type="dcterms:W3CDTF">2013-09-16T14:53:00Z</dcterms:created>
  <dcterms:modified xsi:type="dcterms:W3CDTF">2013-09-16T14:53:00Z</dcterms:modified>
</cp:coreProperties>
</file>